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8E6" w:rsidRPr="00ED6E60" w:rsidRDefault="00DD38E6" w:rsidP="00ED6E60">
      <w:pPr>
        <w:pStyle w:val="Bezodstpw"/>
        <w:rPr>
          <w:rFonts w:asciiTheme="majorHAnsi" w:hAnsiTheme="majorHAnsi"/>
          <w:sz w:val="24"/>
          <w:szCs w:val="24"/>
        </w:rPr>
      </w:pPr>
      <w:bookmarkStart w:id="0" w:name="page1"/>
      <w:bookmarkEnd w:id="0"/>
      <w:r w:rsidRPr="00ED6E60">
        <w:rPr>
          <w:rFonts w:asciiTheme="majorHAnsi" w:hAnsiTheme="majorHAnsi"/>
          <w:sz w:val="24"/>
          <w:szCs w:val="24"/>
        </w:rPr>
        <w:t xml:space="preserve">Data </w:t>
      </w:r>
      <w:r w:rsidR="00ED6E60" w:rsidRPr="00ED6E60">
        <w:rPr>
          <w:rFonts w:asciiTheme="majorHAnsi" w:hAnsiTheme="majorHAnsi"/>
          <w:sz w:val="24"/>
          <w:szCs w:val="24"/>
        </w:rPr>
        <w:t>przyjęcia zgłoszenia ……………………………</w:t>
      </w:r>
      <w:r w:rsidR="00ED6E60">
        <w:rPr>
          <w:rFonts w:asciiTheme="majorHAnsi" w:hAnsiTheme="majorHAnsi"/>
          <w:sz w:val="24"/>
          <w:szCs w:val="24"/>
        </w:rPr>
        <w:t>……</w:t>
      </w:r>
      <w:r w:rsidR="00ED6E60" w:rsidRPr="00ED6E60">
        <w:rPr>
          <w:rFonts w:asciiTheme="majorHAnsi" w:hAnsiTheme="majorHAnsi"/>
          <w:sz w:val="24"/>
          <w:szCs w:val="24"/>
        </w:rPr>
        <w:t xml:space="preserve">                  </w:t>
      </w:r>
      <w:r w:rsidR="00ED6E60">
        <w:rPr>
          <w:rFonts w:asciiTheme="majorHAnsi" w:hAnsiTheme="majorHAnsi"/>
          <w:sz w:val="24"/>
          <w:szCs w:val="24"/>
        </w:rPr>
        <w:t xml:space="preserve">     </w:t>
      </w:r>
      <w:r w:rsidRPr="00ED6E60">
        <w:rPr>
          <w:rFonts w:asciiTheme="majorHAnsi" w:hAnsiTheme="majorHAnsi"/>
          <w:sz w:val="24"/>
          <w:szCs w:val="24"/>
        </w:rPr>
        <w:t>Nr zgłoszenia</w:t>
      </w:r>
      <w:r w:rsidR="00ED6E60">
        <w:rPr>
          <w:rFonts w:asciiTheme="majorHAnsi" w:hAnsiTheme="majorHAnsi"/>
          <w:sz w:val="24"/>
          <w:szCs w:val="24"/>
        </w:rPr>
        <w:t xml:space="preserve"> ……………………………</w:t>
      </w: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Pr="00D70AFB" w:rsidRDefault="00DD38E6">
      <w:pPr>
        <w:spacing w:line="328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spacing w:line="0" w:lineRule="atLeast"/>
        <w:jc w:val="center"/>
        <w:rPr>
          <w:rFonts w:asciiTheme="majorHAnsi" w:eastAsia="Times New Roman" w:hAnsiTheme="majorHAnsi"/>
          <w:b/>
          <w:sz w:val="28"/>
        </w:rPr>
      </w:pPr>
      <w:r w:rsidRPr="00D70AFB">
        <w:rPr>
          <w:rFonts w:asciiTheme="majorHAnsi" w:eastAsia="Times New Roman" w:hAnsiTheme="majorHAnsi"/>
          <w:b/>
          <w:sz w:val="28"/>
        </w:rPr>
        <w:t>ZGŁOSZENIE DZIECKA DO KLASY PIERWSZEJ</w:t>
      </w:r>
    </w:p>
    <w:p w:rsidR="00DD38E6" w:rsidRPr="00D70AFB" w:rsidRDefault="00DD38E6">
      <w:pPr>
        <w:spacing w:line="2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E4147D">
      <w:pPr>
        <w:spacing w:line="0" w:lineRule="atLeast"/>
        <w:jc w:val="center"/>
        <w:rPr>
          <w:rFonts w:asciiTheme="majorHAnsi" w:eastAsia="Times New Roman" w:hAnsiTheme="majorHAnsi"/>
          <w:b/>
          <w:sz w:val="28"/>
        </w:rPr>
      </w:pPr>
      <w:r w:rsidRPr="00D70AFB">
        <w:rPr>
          <w:rFonts w:asciiTheme="majorHAnsi" w:eastAsia="Times New Roman" w:hAnsiTheme="majorHAnsi"/>
          <w:b/>
          <w:sz w:val="28"/>
        </w:rPr>
        <w:t>Szkoły Podstawowej nr 4 im. Gustawa Morcinka w Radlinie</w:t>
      </w:r>
    </w:p>
    <w:p w:rsidR="00DD38E6" w:rsidRPr="00D70AFB" w:rsidRDefault="00C76580">
      <w:pPr>
        <w:spacing w:line="238" w:lineRule="auto"/>
        <w:ind w:right="-19"/>
        <w:jc w:val="center"/>
        <w:rPr>
          <w:rFonts w:asciiTheme="majorHAnsi" w:eastAsia="Times New Roman" w:hAnsiTheme="majorHAnsi"/>
          <w:b/>
          <w:sz w:val="28"/>
        </w:rPr>
      </w:pPr>
      <w:r w:rsidRPr="00D70AFB">
        <w:rPr>
          <w:rFonts w:asciiTheme="majorHAnsi" w:eastAsia="Times New Roman" w:hAnsiTheme="majorHAnsi"/>
          <w:b/>
          <w:sz w:val="28"/>
        </w:rPr>
        <w:t>na rok szkolny 2021/2022</w:t>
      </w:r>
    </w:p>
    <w:p w:rsidR="00DD38E6" w:rsidRPr="00D70AFB" w:rsidRDefault="00DD38E6">
      <w:pPr>
        <w:spacing w:line="3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spacing w:line="0" w:lineRule="atLeast"/>
        <w:ind w:right="-19"/>
        <w:jc w:val="center"/>
        <w:rPr>
          <w:rFonts w:asciiTheme="majorHAnsi" w:eastAsia="Times New Roman" w:hAnsiTheme="majorHAnsi"/>
          <w:b/>
          <w:sz w:val="28"/>
        </w:rPr>
      </w:pPr>
      <w:r w:rsidRPr="00D70AFB">
        <w:rPr>
          <w:rFonts w:asciiTheme="majorHAnsi" w:eastAsia="Times New Roman" w:hAnsiTheme="majorHAnsi"/>
          <w:b/>
          <w:sz w:val="28"/>
        </w:rPr>
        <w:t>(</w:t>
      </w:r>
      <w:r w:rsidRPr="00D70AFB">
        <w:rPr>
          <w:rFonts w:asciiTheme="majorHAnsi" w:eastAsia="Times New Roman" w:hAnsiTheme="majorHAnsi"/>
          <w:b/>
          <w:sz w:val="28"/>
          <w:u w:val="single"/>
        </w:rPr>
        <w:t>dotyczy dzieci zamieszkałych w obwodzie szkoły</w:t>
      </w:r>
      <w:r w:rsidRPr="00D70AFB">
        <w:rPr>
          <w:rFonts w:asciiTheme="majorHAnsi" w:eastAsia="Times New Roman" w:hAnsiTheme="majorHAnsi"/>
          <w:b/>
          <w:sz w:val="28"/>
        </w:rPr>
        <w:t>)</w:t>
      </w: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DD38E6" w:rsidRPr="00D70AFB" w:rsidRDefault="00DD38E6">
      <w:pPr>
        <w:tabs>
          <w:tab w:val="left" w:pos="700"/>
        </w:tabs>
        <w:spacing w:line="0" w:lineRule="atLeast"/>
        <w:ind w:left="380"/>
        <w:rPr>
          <w:rFonts w:asciiTheme="majorHAnsi" w:eastAsia="Times New Roman" w:hAnsiTheme="majorHAnsi"/>
          <w:b/>
          <w:sz w:val="23"/>
        </w:rPr>
      </w:pPr>
      <w:r w:rsidRPr="00D70AFB">
        <w:rPr>
          <w:rFonts w:asciiTheme="majorHAnsi" w:eastAsia="Times New Roman" w:hAnsiTheme="majorHAnsi"/>
          <w:b/>
          <w:sz w:val="24"/>
        </w:rPr>
        <w:t>1.</w:t>
      </w:r>
      <w:r w:rsidRPr="00D70AFB">
        <w:rPr>
          <w:rFonts w:asciiTheme="majorHAnsi" w:eastAsia="Times New Roman" w:hAnsiTheme="majorHAnsi"/>
        </w:rPr>
        <w:tab/>
      </w:r>
      <w:r w:rsidRPr="00D70AFB">
        <w:rPr>
          <w:rFonts w:asciiTheme="majorHAnsi" w:eastAsia="Times New Roman" w:hAnsiTheme="majorHAnsi"/>
          <w:b/>
          <w:sz w:val="23"/>
        </w:rPr>
        <w:t>Dane dziecka:</w:t>
      </w:r>
    </w:p>
    <w:p w:rsidR="00DD38E6" w:rsidRPr="00D70AFB" w:rsidRDefault="00170D1F">
      <w:pPr>
        <w:spacing w:line="20" w:lineRule="exact"/>
        <w:rPr>
          <w:rFonts w:asciiTheme="majorHAnsi" w:eastAsia="Times New Roman" w:hAnsiTheme="majorHAnsi"/>
          <w:sz w:val="24"/>
        </w:rPr>
      </w:pPr>
      <w:r w:rsidRPr="00170D1F">
        <w:rPr>
          <w:rFonts w:asciiTheme="majorHAnsi" w:eastAsia="Times New Roman" w:hAnsiTheme="majorHAnsi"/>
          <w:b/>
          <w:sz w:val="23"/>
        </w:rPr>
        <w:pict>
          <v:rect id="_x0000_s1026" style="position:absolute;margin-left:-5.25pt;margin-top:.05pt;width:1pt;height:1pt;z-index:-251672576" o:userdrawn="t" fillcolor="black" strokecolor="none"/>
        </w:pict>
      </w:r>
      <w:r w:rsidRPr="00170D1F">
        <w:rPr>
          <w:rFonts w:asciiTheme="majorHAnsi" w:eastAsia="Times New Roman" w:hAnsiTheme="majorHAnsi"/>
          <w:b/>
          <w:sz w:val="23"/>
        </w:rPr>
        <w:pict>
          <v:line id="_x0000_s1027" style="position:absolute;z-index:-251671552" from="-4.55pt,.5pt" to="170.65pt,.5pt" o:userdrawn="t" strokeweight=".4pt"/>
        </w:pict>
      </w:r>
      <w:r w:rsidRPr="00170D1F">
        <w:rPr>
          <w:rFonts w:asciiTheme="majorHAnsi" w:eastAsia="Times New Roman" w:hAnsiTheme="majorHAnsi"/>
          <w:b/>
          <w:sz w:val="23"/>
        </w:rPr>
        <w:pict>
          <v:rect id="_x0000_s1028" style="position:absolute;margin-left:170.35pt;margin-top:.05pt;width:1pt;height:1pt;z-index:-251670528" o:userdrawn="t" fillcolor="black" strokecolor="none"/>
        </w:pict>
      </w:r>
      <w:r w:rsidRPr="00170D1F">
        <w:rPr>
          <w:rFonts w:asciiTheme="majorHAnsi" w:eastAsia="Times New Roman" w:hAnsiTheme="majorHAnsi"/>
          <w:b/>
          <w:sz w:val="23"/>
        </w:rPr>
        <w:pict>
          <v:line id="_x0000_s1029" style="position:absolute;z-index:-251669504" from="171.05pt,.5pt" to="456.35pt,.5pt" o:userdrawn="t" strokeweight=".4pt"/>
        </w:pict>
      </w:r>
      <w:r w:rsidRPr="00170D1F">
        <w:rPr>
          <w:rFonts w:asciiTheme="majorHAnsi" w:eastAsia="Times New Roman" w:hAnsiTheme="majorHAnsi"/>
          <w:b/>
          <w:sz w:val="23"/>
        </w:rPr>
        <w:pict>
          <v:rect id="_x0000_s1030" style="position:absolute;margin-left:456.05pt;margin-top:.05pt;width:.95pt;height:1pt;z-index:-251668480" o:userdrawn="t" fillcolor="black" strokecolor="none"/>
        </w:pict>
      </w:r>
    </w:p>
    <w:p w:rsidR="00DD38E6" w:rsidRPr="00D70AFB" w:rsidRDefault="00170D1F">
      <w:pPr>
        <w:spacing w:line="0" w:lineRule="atLeast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pict>
          <v:line id="_x0000_s1034" style="position:absolute;z-index:-251664384" from="179.25pt,1.75pt" to="179.25pt,113.9pt" o:userdrawn="t" strokeweight=".14108mm"/>
        </w:pict>
      </w:r>
      <w:r w:rsidR="00DD38E6" w:rsidRPr="00D70AFB">
        <w:rPr>
          <w:rFonts w:asciiTheme="majorHAnsi" w:eastAsia="Times New Roman" w:hAnsiTheme="majorHAnsi"/>
          <w:sz w:val="24"/>
        </w:rPr>
        <w:t>Imię i nazwisko dziecka</w:t>
      </w:r>
    </w:p>
    <w:p w:rsidR="00DD38E6" w:rsidRPr="00D70AFB" w:rsidRDefault="00170D1F">
      <w:pPr>
        <w:spacing w:line="20" w:lineRule="exact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pict>
          <v:line id="_x0000_s1031" style="position:absolute;z-index:-251667456" from="-4.95pt,14.5pt" to="456.7pt,14.5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32" style="position:absolute;z-index:-251666432" from="-4.75pt,-13.05pt" to="-4.75pt,99.1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33" style="position:absolute;z-index:-251665408" from="-4.95pt,42.7pt" to="456.7pt,42.7pt" o:userdrawn="t" strokeweight=".4pt"/>
        </w:pict>
      </w:r>
      <w:r>
        <w:rPr>
          <w:rFonts w:asciiTheme="majorHAnsi" w:eastAsia="Times New Roman" w:hAnsiTheme="majorHAnsi"/>
          <w:sz w:val="24"/>
        </w:rPr>
        <w:pict>
          <v:line id="_x0000_s1035" style="position:absolute;z-index:-251663360" from="456.5pt,-13.05pt" to="456.5pt,99.1pt" o:userdrawn="t" strokeweight=".14108mm"/>
        </w:pict>
      </w:r>
    </w:p>
    <w:p w:rsidR="00DD38E6" w:rsidRPr="00D70AFB" w:rsidRDefault="00DD38E6">
      <w:pPr>
        <w:spacing w:line="269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B046EA">
      <w:pPr>
        <w:spacing w:line="0" w:lineRule="atLeast"/>
        <w:rPr>
          <w:rFonts w:asciiTheme="majorHAnsi" w:eastAsia="Times New Roman" w:hAnsiTheme="majorHAnsi"/>
          <w:sz w:val="24"/>
        </w:rPr>
      </w:pPr>
      <w:r w:rsidRPr="00D70AFB">
        <w:rPr>
          <w:rFonts w:asciiTheme="majorHAnsi" w:eastAsia="Times New Roman" w:hAnsiTheme="majorHAnsi"/>
          <w:sz w:val="24"/>
        </w:rPr>
        <w:t xml:space="preserve">Data i </w:t>
      </w:r>
      <w:r w:rsidR="00C76580" w:rsidRPr="00D70AFB">
        <w:rPr>
          <w:rFonts w:asciiTheme="majorHAnsi" w:eastAsia="Times New Roman" w:hAnsiTheme="majorHAnsi"/>
          <w:sz w:val="24"/>
        </w:rPr>
        <w:t>miejsce urodzenia</w:t>
      </w:r>
    </w:p>
    <w:p w:rsidR="00DD38E6" w:rsidRPr="00D70AFB" w:rsidRDefault="00DD38E6">
      <w:pPr>
        <w:spacing w:line="220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spacing w:line="0" w:lineRule="atLeast"/>
        <w:rPr>
          <w:rFonts w:asciiTheme="majorHAnsi" w:eastAsia="Times New Roman" w:hAnsiTheme="majorHAnsi"/>
          <w:sz w:val="32"/>
          <w:vertAlign w:val="superscript"/>
        </w:rPr>
      </w:pPr>
      <w:r w:rsidRPr="00D70AFB">
        <w:rPr>
          <w:rFonts w:asciiTheme="majorHAnsi" w:eastAsia="Times New Roman" w:hAnsiTheme="majorHAnsi"/>
          <w:sz w:val="24"/>
        </w:rPr>
        <w:t>PESEL dziecka</w:t>
      </w:r>
      <w:r w:rsidRPr="00D70AFB">
        <w:rPr>
          <w:rFonts w:asciiTheme="majorHAnsi" w:eastAsia="Times New Roman" w:hAnsiTheme="majorHAnsi"/>
          <w:sz w:val="32"/>
          <w:vertAlign w:val="superscript"/>
        </w:rPr>
        <w:t>1</w:t>
      </w:r>
    </w:p>
    <w:p w:rsidR="00DD38E6" w:rsidRPr="00D70AFB" w:rsidRDefault="00170D1F">
      <w:pPr>
        <w:spacing w:line="20" w:lineRule="exact"/>
        <w:rPr>
          <w:rFonts w:asciiTheme="majorHAnsi" w:eastAsia="Times New Roman" w:hAnsiTheme="majorHAnsi"/>
          <w:sz w:val="24"/>
        </w:rPr>
      </w:pPr>
      <w:r w:rsidRPr="00170D1F">
        <w:rPr>
          <w:rFonts w:asciiTheme="majorHAnsi" w:eastAsia="Times New Roman" w:hAnsiTheme="majorHAnsi"/>
          <w:sz w:val="32"/>
          <w:vertAlign w:val="superscript"/>
        </w:rPr>
        <w:pict>
          <v:line id="_x0000_s1036" style="position:absolute;z-index:-251662336" from="-4.95pt,13.05pt" to="456.7pt,13.05pt" o:userdrawn="t" strokeweight=".4pt"/>
        </w:pict>
      </w:r>
    </w:p>
    <w:p w:rsidR="00DD38E6" w:rsidRPr="00D70AFB" w:rsidRDefault="00DD38E6">
      <w:pPr>
        <w:spacing w:line="240" w:lineRule="exact"/>
        <w:rPr>
          <w:rFonts w:asciiTheme="majorHAnsi" w:eastAsia="Times New Roman" w:hAnsiTheme="majorHAnsi"/>
          <w:sz w:val="24"/>
        </w:rPr>
      </w:pPr>
    </w:p>
    <w:p w:rsidR="00DD38E6" w:rsidRDefault="00DD38E6">
      <w:pPr>
        <w:spacing w:line="0" w:lineRule="atLeast"/>
        <w:rPr>
          <w:rFonts w:ascii="Times New Roman" w:eastAsia="Times New Roman" w:hAnsi="Times New Roman"/>
          <w:sz w:val="24"/>
        </w:rPr>
      </w:pPr>
      <w:r w:rsidRPr="00D70AFB">
        <w:rPr>
          <w:rFonts w:asciiTheme="majorHAnsi" w:eastAsia="Times New Roman" w:hAnsiTheme="majorHAnsi"/>
          <w:sz w:val="24"/>
        </w:rPr>
        <w:t>Adres miejsca zamieszkania</w:t>
      </w:r>
    </w:p>
    <w:p w:rsidR="00DD38E6" w:rsidRDefault="00170D1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37" style="position:absolute;z-index:-251661312" from="-4.95pt,14.5pt" to="456.7pt,14.5pt" o:userdrawn="t" strokeweight=".14108mm"/>
        </w:pict>
      </w: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DD38E6" w:rsidRPr="00D70AFB" w:rsidRDefault="00DD38E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47"/>
        <w:rPr>
          <w:rFonts w:asciiTheme="majorHAnsi" w:eastAsia="Times New Roman" w:hAnsiTheme="majorHAnsi"/>
          <w:b/>
          <w:sz w:val="24"/>
        </w:rPr>
      </w:pPr>
      <w:r w:rsidRPr="00D70AFB">
        <w:rPr>
          <w:rFonts w:asciiTheme="majorHAnsi" w:eastAsia="Times New Roman" w:hAnsiTheme="majorHAnsi"/>
          <w:b/>
          <w:sz w:val="24"/>
        </w:rPr>
        <w:t>Dane rodziców/opiekunów dziecka:</w:t>
      </w:r>
    </w:p>
    <w:p w:rsidR="00DD38E6" w:rsidRPr="00D70AFB" w:rsidRDefault="00DD38E6">
      <w:pPr>
        <w:spacing w:line="8" w:lineRule="exact"/>
        <w:rPr>
          <w:rFonts w:asciiTheme="majorHAnsi" w:eastAsia="Times New Roman" w:hAnsiTheme="majorHAnsi"/>
          <w:b/>
          <w:sz w:val="24"/>
        </w:rPr>
      </w:pPr>
    </w:p>
    <w:p w:rsidR="00DD38E6" w:rsidRPr="00D70AFB" w:rsidRDefault="00170D1F">
      <w:pPr>
        <w:spacing w:line="0" w:lineRule="atLeast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pict>
          <v:line id="_x0000_s1042" style="position:absolute;z-index:-251656192" from="179.25pt,1.3pt" to="179.25pt,99.8pt" o:userdrawn="t" strokeweight=".14108mm"/>
        </w:pict>
      </w:r>
      <w:r w:rsidR="00DD38E6" w:rsidRPr="00D70AFB">
        <w:rPr>
          <w:rFonts w:asciiTheme="majorHAnsi" w:eastAsia="Times New Roman" w:hAnsiTheme="majorHAnsi"/>
          <w:sz w:val="24"/>
        </w:rPr>
        <w:t>Imię i nazwisko matki/opiekunki</w:t>
      </w:r>
    </w:p>
    <w:p w:rsidR="00DD38E6" w:rsidRPr="00D70AFB" w:rsidRDefault="00170D1F">
      <w:pPr>
        <w:spacing w:line="20" w:lineRule="exact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pict>
          <v:line id="_x0000_s1038" style="position:absolute;z-index:-251660288" from="-4.95pt,-13.65pt" to="456.7pt,-13.65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39" style="position:absolute;z-index:-251659264" from="-4.95pt,14.5pt" to="456.7pt,14.5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40" style="position:absolute;z-index:-251658240" from="-4.95pt,42.5pt" to="456.7pt,42.5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41" style="position:absolute;z-index:-251657216" from="-4.75pt,-13.85pt" to="-4.75pt,84.65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43" style="position:absolute;z-index:-251655168" from="456.5pt,-13.85pt" to="456.5pt,84.65pt" o:userdrawn="t" strokeweight=".14108mm"/>
        </w:pict>
      </w:r>
    </w:p>
    <w:p w:rsidR="00DD38E6" w:rsidRPr="00D70AFB" w:rsidRDefault="00DD38E6">
      <w:pPr>
        <w:spacing w:line="264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spacing w:line="0" w:lineRule="atLeast"/>
        <w:rPr>
          <w:rFonts w:asciiTheme="majorHAnsi" w:eastAsia="Times New Roman" w:hAnsiTheme="majorHAnsi"/>
          <w:sz w:val="24"/>
        </w:rPr>
      </w:pPr>
      <w:r w:rsidRPr="00D70AFB">
        <w:rPr>
          <w:rFonts w:asciiTheme="majorHAnsi" w:eastAsia="Times New Roman" w:hAnsiTheme="majorHAnsi"/>
          <w:sz w:val="24"/>
        </w:rPr>
        <w:t>Adres miejsca zamieszkania</w:t>
      </w:r>
    </w:p>
    <w:p w:rsidR="00DD38E6" w:rsidRPr="00D70AFB" w:rsidRDefault="00DD38E6">
      <w:pPr>
        <w:spacing w:line="288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tabs>
          <w:tab w:val="left" w:pos="780"/>
          <w:tab w:val="left" w:pos="1640"/>
          <w:tab w:val="left" w:pos="3220"/>
        </w:tabs>
        <w:spacing w:line="0" w:lineRule="atLeast"/>
        <w:rPr>
          <w:rFonts w:asciiTheme="majorHAnsi" w:eastAsia="Times New Roman" w:hAnsiTheme="majorHAnsi"/>
          <w:sz w:val="21"/>
        </w:rPr>
      </w:pPr>
      <w:r w:rsidRPr="00D70AFB">
        <w:rPr>
          <w:rFonts w:asciiTheme="majorHAnsi" w:eastAsia="Times New Roman" w:hAnsiTheme="majorHAnsi"/>
          <w:sz w:val="24"/>
        </w:rPr>
        <w:t>Adres</w:t>
      </w:r>
      <w:r w:rsidRPr="00D70AFB">
        <w:rPr>
          <w:rFonts w:asciiTheme="majorHAnsi" w:eastAsia="Times New Roman" w:hAnsiTheme="majorHAnsi"/>
          <w:sz w:val="24"/>
        </w:rPr>
        <w:tab/>
        <w:t>poczty</w:t>
      </w:r>
      <w:r w:rsidRPr="00D70AFB">
        <w:rPr>
          <w:rFonts w:asciiTheme="majorHAnsi" w:eastAsia="Times New Roman" w:hAnsiTheme="majorHAnsi"/>
          <w:sz w:val="24"/>
        </w:rPr>
        <w:tab/>
        <w:t>elektronicznej</w:t>
      </w:r>
      <w:r w:rsidRPr="00D70AFB">
        <w:rPr>
          <w:rFonts w:asciiTheme="majorHAnsi" w:eastAsia="Times New Roman" w:hAnsiTheme="majorHAnsi"/>
        </w:rPr>
        <w:tab/>
      </w:r>
      <w:r w:rsidRPr="00D70AFB">
        <w:rPr>
          <w:rFonts w:asciiTheme="majorHAnsi" w:eastAsia="Times New Roman" w:hAnsiTheme="majorHAnsi"/>
          <w:sz w:val="21"/>
        </w:rPr>
        <w:t>i</w:t>
      </w:r>
    </w:p>
    <w:p w:rsidR="00DD38E6" w:rsidRPr="00D70AFB" w:rsidRDefault="00DD38E6">
      <w:pPr>
        <w:spacing w:line="0" w:lineRule="atLeast"/>
        <w:rPr>
          <w:rFonts w:asciiTheme="majorHAnsi" w:eastAsia="Times New Roman" w:hAnsiTheme="majorHAnsi"/>
          <w:sz w:val="24"/>
        </w:rPr>
      </w:pPr>
      <w:r w:rsidRPr="00D70AFB">
        <w:rPr>
          <w:rFonts w:asciiTheme="majorHAnsi" w:eastAsia="Times New Roman" w:hAnsiTheme="majorHAnsi"/>
          <w:sz w:val="24"/>
        </w:rPr>
        <w:t>numery telefonów  kontaktowych</w:t>
      </w:r>
    </w:p>
    <w:p w:rsidR="00DD38E6" w:rsidRPr="00D70AFB" w:rsidRDefault="00170D1F" w:rsidP="00E4147D">
      <w:pPr>
        <w:spacing w:line="20" w:lineRule="exact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pict>
          <v:line id="_x0000_s1044" style="position:absolute;z-index:-251654144" from="-4.95pt,.7pt" to="456.7pt,.7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45" style="position:absolute;z-index:-251653120" from="-4.95pt,14.9pt" to="456.7pt,14.9pt" o:userdrawn="t" strokeweight=".4pt"/>
        </w:pict>
      </w:r>
      <w:r>
        <w:rPr>
          <w:rFonts w:asciiTheme="majorHAnsi" w:eastAsia="Times New Roman" w:hAnsiTheme="majorHAnsi"/>
          <w:sz w:val="24"/>
        </w:rPr>
        <w:pict>
          <v:line id="_x0000_s1046" style="position:absolute;z-index:-251652096" from="-4.95pt,43.1pt" to="456.7pt,43.1pt" o:userdrawn="t" strokeweight=".4pt"/>
        </w:pict>
      </w:r>
      <w:r>
        <w:rPr>
          <w:rFonts w:asciiTheme="majorHAnsi" w:eastAsia="Times New Roman" w:hAnsiTheme="majorHAnsi"/>
          <w:sz w:val="24"/>
        </w:rPr>
        <w:pict>
          <v:line id="_x0000_s1047" style="position:absolute;z-index:-251651072" from="-4.95pt,71.1pt" to="456.7pt,71.1pt" o:userdrawn="t" strokeweight=".4pt"/>
        </w:pict>
      </w:r>
      <w:r>
        <w:rPr>
          <w:rFonts w:asciiTheme="majorHAnsi" w:eastAsia="Times New Roman" w:hAnsiTheme="majorHAnsi"/>
          <w:sz w:val="24"/>
        </w:rPr>
        <w:pict>
          <v:line id="_x0000_s1048" style="position:absolute;z-index:-251650048" from="-4.75pt,14.7pt" to="-4.75pt,113.3pt" o:userdrawn="t" strokeweight=".14108mm"/>
        </w:pict>
      </w:r>
      <w:r>
        <w:rPr>
          <w:rFonts w:asciiTheme="majorHAnsi" w:eastAsia="Times New Roman" w:hAnsiTheme="majorHAnsi"/>
          <w:sz w:val="24"/>
        </w:rPr>
        <w:pict>
          <v:line id="_x0000_s1049" style="position:absolute;z-index:-251649024" from="-4.95pt,113.1pt" to="456.7pt,113.1pt" o:userdrawn="t" strokeweight=".4pt"/>
        </w:pict>
      </w:r>
      <w:r>
        <w:rPr>
          <w:rFonts w:asciiTheme="majorHAnsi" w:eastAsia="Times New Roman" w:hAnsiTheme="majorHAnsi"/>
          <w:sz w:val="24"/>
        </w:rPr>
        <w:pict>
          <v:line id="_x0000_s1051" style="position:absolute;z-index:-251646976" from="456.5pt,14.7pt" to="456.5pt,113.3pt" o:userdrawn="t" strokeweight=".14108mm"/>
        </w:pict>
      </w:r>
    </w:p>
    <w:p w:rsidR="00E4147D" w:rsidRPr="00D70AFB" w:rsidRDefault="00170D1F">
      <w:pPr>
        <w:spacing w:line="0" w:lineRule="atLeast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pict>
          <v:line id="_x0000_s1050" style="position:absolute;z-index:-251648000" from="179.25pt,12.85pt" to="179.25pt,111.45pt" o:userdrawn="t" strokeweight=".14108mm"/>
        </w:pict>
      </w:r>
    </w:p>
    <w:p w:rsidR="00E4147D" w:rsidRPr="00D70AFB" w:rsidRDefault="00DD38E6">
      <w:pPr>
        <w:spacing w:line="0" w:lineRule="atLeast"/>
        <w:rPr>
          <w:rFonts w:asciiTheme="majorHAnsi" w:eastAsia="Times New Roman" w:hAnsiTheme="majorHAnsi"/>
          <w:sz w:val="24"/>
        </w:rPr>
      </w:pPr>
      <w:r w:rsidRPr="00D70AFB">
        <w:rPr>
          <w:rFonts w:asciiTheme="majorHAnsi" w:eastAsia="Times New Roman" w:hAnsiTheme="majorHAnsi"/>
          <w:sz w:val="24"/>
        </w:rPr>
        <w:t>Imię i nazwisko ojca/opiekuna</w:t>
      </w:r>
    </w:p>
    <w:p w:rsidR="00DD38E6" w:rsidRPr="00D70AFB" w:rsidRDefault="00DD38E6">
      <w:pPr>
        <w:spacing w:line="284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spacing w:line="0" w:lineRule="atLeast"/>
        <w:rPr>
          <w:rFonts w:asciiTheme="majorHAnsi" w:eastAsia="Times New Roman" w:hAnsiTheme="majorHAnsi"/>
          <w:sz w:val="24"/>
        </w:rPr>
      </w:pPr>
      <w:r w:rsidRPr="00D70AFB">
        <w:rPr>
          <w:rFonts w:asciiTheme="majorHAnsi" w:eastAsia="Times New Roman" w:hAnsiTheme="majorHAnsi"/>
          <w:sz w:val="24"/>
        </w:rPr>
        <w:t>Adres miejsca zamieszkania</w:t>
      </w:r>
    </w:p>
    <w:p w:rsidR="00DD38E6" w:rsidRPr="00D70AFB" w:rsidRDefault="00DD38E6">
      <w:pPr>
        <w:spacing w:line="288" w:lineRule="exact"/>
        <w:rPr>
          <w:rFonts w:asciiTheme="majorHAnsi" w:eastAsia="Times New Roman" w:hAnsiTheme="majorHAnsi"/>
          <w:sz w:val="24"/>
        </w:rPr>
      </w:pPr>
    </w:p>
    <w:p w:rsidR="00DD38E6" w:rsidRPr="00D70AFB" w:rsidRDefault="00DD38E6">
      <w:pPr>
        <w:spacing w:line="0" w:lineRule="atLeast"/>
        <w:rPr>
          <w:rFonts w:asciiTheme="majorHAnsi" w:eastAsia="Times New Roman" w:hAnsiTheme="majorHAnsi"/>
          <w:sz w:val="24"/>
        </w:rPr>
      </w:pPr>
      <w:r w:rsidRPr="00D70AFB">
        <w:rPr>
          <w:rFonts w:asciiTheme="majorHAnsi" w:eastAsia="Times New Roman" w:hAnsiTheme="majorHAnsi"/>
          <w:sz w:val="24"/>
        </w:rPr>
        <w:t>Adres poczty elektronicznej i</w:t>
      </w:r>
    </w:p>
    <w:p w:rsidR="00DD38E6" w:rsidRDefault="00DD38E6">
      <w:pPr>
        <w:spacing w:line="0" w:lineRule="atLeast"/>
        <w:rPr>
          <w:rFonts w:ascii="Times New Roman" w:eastAsia="Times New Roman" w:hAnsi="Times New Roman"/>
          <w:sz w:val="24"/>
        </w:rPr>
      </w:pPr>
      <w:r w:rsidRPr="00D70AFB">
        <w:rPr>
          <w:rFonts w:asciiTheme="majorHAnsi" w:eastAsia="Times New Roman" w:hAnsiTheme="majorHAnsi"/>
          <w:sz w:val="24"/>
        </w:rPr>
        <w:t>numery telefonów kontaktowych</w:t>
      </w:r>
    </w:p>
    <w:p w:rsidR="00DD38E6" w:rsidRDefault="00DD38E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D38E6" w:rsidRDefault="00170D1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52" style="position:absolute;z-index:-251645952" from=".6pt,139.8pt" to="144.65pt,139.8pt" o:userdrawn="t" strokeweight=".6pt"/>
        </w:pict>
      </w:r>
    </w:p>
    <w:p w:rsidR="00DD38E6" w:rsidRDefault="00DD38E6">
      <w:pPr>
        <w:spacing w:line="20" w:lineRule="exact"/>
        <w:rPr>
          <w:rFonts w:ascii="Times New Roman" w:eastAsia="Times New Roman" w:hAnsi="Times New Roman"/>
          <w:sz w:val="24"/>
        </w:rPr>
        <w:sectPr w:rsidR="00DD38E6">
          <w:pgSz w:w="11900" w:h="16836"/>
          <w:pgMar w:top="1122" w:right="1148" w:bottom="571" w:left="1120" w:header="0" w:footer="0" w:gutter="0"/>
          <w:cols w:space="0" w:equalWidth="0">
            <w:col w:w="9640"/>
          </w:cols>
          <w:docGrid w:linePitch="360"/>
        </w:sect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DD38E6" w:rsidRDefault="00DD38E6">
      <w:pPr>
        <w:numPr>
          <w:ilvl w:val="0"/>
          <w:numId w:val="4"/>
        </w:numPr>
        <w:tabs>
          <w:tab w:val="left" w:pos="412"/>
        </w:tabs>
        <w:spacing w:line="235" w:lineRule="auto"/>
        <w:ind w:left="360" w:right="1400" w:hanging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braku numeru PESEL należy wpisać serię i numer paszportu lub innego dokumentu potwierdzającego tożsamość</w:t>
      </w:r>
    </w:p>
    <w:p w:rsidR="00DD38E6" w:rsidRDefault="00DD38E6">
      <w:pPr>
        <w:tabs>
          <w:tab w:val="left" w:pos="412"/>
        </w:tabs>
        <w:spacing w:line="235" w:lineRule="auto"/>
        <w:ind w:left="360" w:right="1400" w:hanging="347"/>
        <w:rPr>
          <w:rFonts w:ascii="Times New Roman" w:eastAsia="Times New Roman" w:hAnsi="Times New Roman"/>
        </w:rPr>
        <w:sectPr w:rsidR="00DD38E6">
          <w:type w:val="continuous"/>
          <w:pgSz w:w="11900" w:h="16836"/>
          <w:pgMar w:top="1122" w:right="1148" w:bottom="571" w:left="1120" w:header="0" w:footer="0" w:gutter="0"/>
          <w:cols w:space="0" w:equalWidth="0">
            <w:col w:w="9640"/>
          </w:cols>
          <w:docGrid w:linePitch="360"/>
        </w:sectPr>
      </w:pPr>
    </w:p>
    <w:p w:rsidR="00DD38E6" w:rsidRPr="00D70AFB" w:rsidRDefault="00DD38E6">
      <w:pPr>
        <w:tabs>
          <w:tab w:val="left" w:pos="687"/>
        </w:tabs>
        <w:spacing w:line="0" w:lineRule="atLeast"/>
        <w:ind w:left="367"/>
        <w:rPr>
          <w:rFonts w:asciiTheme="majorHAnsi" w:eastAsia="Times New Roman" w:hAnsiTheme="majorHAnsi"/>
          <w:sz w:val="23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3</w:t>
      </w:r>
      <w:r w:rsidRPr="00D70AFB">
        <w:rPr>
          <w:rFonts w:asciiTheme="majorHAnsi" w:eastAsia="Times New Roman" w:hAnsiTheme="majorHAnsi"/>
          <w:b/>
          <w:sz w:val="24"/>
        </w:rPr>
        <w:t>.</w:t>
      </w:r>
      <w:r w:rsidRPr="00D70AFB">
        <w:rPr>
          <w:rFonts w:asciiTheme="majorHAnsi" w:eastAsia="Times New Roman" w:hAnsiTheme="majorHAnsi"/>
        </w:rPr>
        <w:tab/>
      </w:r>
      <w:r w:rsidRPr="00D70AFB">
        <w:rPr>
          <w:rFonts w:asciiTheme="majorHAnsi" w:eastAsia="Times New Roman" w:hAnsiTheme="majorHAnsi"/>
          <w:b/>
          <w:sz w:val="23"/>
        </w:rPr>
        <w:t>Dodatkowe informacje o dziecku dołączone do wniosku</w:t>
      </w:r>
      <w:r w:rsidRPr="00D70AFB">
        <w:rPr>
          <w:rFonts w:asciiTheme="majorHAnsi" w:eastAsia="Times New Roman" w:hAnsiTheme="majorHAnsi"/>
          <w:sz w:val="31"/>
          <w:vertAlign w:val="superscript"/>
        </w:rPr>
        <w:t>2</w:t>
      </w:r>
      <w:r w:rsidRPr="00D70AFB">
        <w:rPr>
          <w:rFonts w:asciiTheme="majorHAnsi" w:eastAsia="Times New Roman" w:hAnsiTheme="majorHAnsi"/>
          <w:sz w:val="23"/>
        </w:rPr>
        <w:t>:</w:t>
      </w:r>
    </w:p>
    <w:p w:rsidR="00DD38E6" w:rsidRPr="00D70AFB" w:rsidRDefault="00DD38E6">
      <w:pPr>
        <w:spacing w:line="213" w:lineRule="exact"/>
        <w:rPr>
          <w:rFonts w:asciiTheme="majorHAnsi" w:eastAsia="Times New Roman" w:hAnsiTheme="majorHAnsi"/>
        </w:rPr>
      </w:pP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0"/>
        <w:gridCol w:w="800"/>
        <w:gridCol w:w="800"/>
      </w:tblGrid>
      <w:tr w:rsidR="00DD38E6" w:rsidRPr="00D70AFB" w:rsidTr="00ED6E60">
        <w:trPr>
          <w:trHeight w:val="28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118" w:rsidRPr="00D70AFB" w:rsidRDefault="00EF6118" w:rsidP="00EF6118">
            <w:pPr>
              <w:spacing w:line="0" w:lineRule="atLeast"/>
              <w:ind w:left="1300"/>
              <w:rPr>
                <w:rFonts w:asciiTheme="majorHAnsi" w:eastAsia="Times New Roman" w:hAnsiTheme="majorHAnsi"/>
                <w:b/>
                <w:sz w:val="24"/>
              </w:rPr>
            </w:pPr>
          </w:p>
          <w:p w:rsidR="00DD38E6" w:rsidRPr="00D70AFB" w:rsidRDefault="00DD38E6" w:rsidP="00EF6118">
            <w:pPr>
              <w:spacing w:line="0" w:lineRule="atLeast"/>
              <w:ind w:left="1300"/>
              <w:rPr>
                <w:rFonts w:asciiTheme="majorHAnsi" w:eastAsia="Times New Roman" w:hAnsiTheme="majorHAnsi"/>
                <w:b/>
                <w:sz w:val="24"/>
              </w:rPr>
            </w:pPr>
            <w:r w:rsidRPr="00D70AFB">
              <w:rPr>
                <w:rFonts w:asciiTheme="majorHAnsi" w:eastAsia="Times New Roman" w:hAnsiTheme="majorHAnsi"/>
                <w:b/>
                <w:sz w:val="24"/>
              </w:rPr>
              <w:t>Rodzaj informacji o dziecku</w:t>
            </w:r>
          </w:p>
          <w:p w:rsidR="00EF6118" w:rsidRPr="00D70AFB" w:rsidRDefault="00EF6118" w:rsidP="00EF6118">
            <w:pPr>
              <w:spacing w:line="0" w:lineRule="atLeast"/>
              <w:ind w:left="1300"/>
              <w:rPr>
                <w:rFonts w:asciiTheme="majorHAnsi" w:eastAsia="Times New Roman" w:hAnsiTheme="majorHAnsi"/>
                <w:b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EF6118">
            <w:pPr>
              <w:spacing w:line="0" w:lineRule="atLeast"/>
              <w:ind w:left="160"/>
              <w:rPr>
                <w:rFonts w:asciiTheme="majorHAnsi" w:eastAsia="Times New Roman" w:hAnsiTheme="majorHAnsi"/>
                <w:b/>
                <w:sz w:val="24"/>
              </w:rPr>
            </w:pPr>
            <w:r w:rsidRPr="00D70AFB">
              <w:rPr>
                <w:rFonts w:asciiTheme="majorHAnsi" w:eastAsia="Times New Roman" w:hAnsiTheme="majorHAnsi"/>
                <w:b/>
                <w:sz w:val="24"/>
              </w:rPr>
              <w:t>TAK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EF6118">
            <w:pPr>
              <w:spacing w:line="0" w:lineRule="atLeast"/>
              <w:ind w:left="140"/>
              <w:rPr>
                <w:rFonts w:asciiTheme="majorHAnsi" w:eastAsia="Times New Roman" w:hAnsiTheme="majorHAnsi"/>
                <w:b/>
                <w:sz w:val="24"/>
              </w:rPr>
            </w:pPr>
            <w:r w:rsidRPr="00D70AFB">
              <w:rPr>
                <w:rFonts w:asciiTheme="majorHAnsi" w:eastAsia="Times New Roman" w:hAnsiTheme="majorHAnsi"/>
                <w:b/>
                <w:sz w:val="24"/>
              </w:rPr>
              <w:t>NIE</w:t>
            </w:r>
          </w:p>
        </w:tc>
      </w:tr>
      <w:tr w:rsidR="00DD38E6" w:rsidRPr="00D70AFB" w:rsidTr="00ED6E60">
        <w:trPr>
          <w:trHeight w:val="26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118" w:rsidRPr="005A4E3E" w:rsidRDefault="00DD38E6" w:rsidP="005A4E3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5A4E3E">
              <w:rPr>
                <w:rFonts w:asciiTheme="majorHAnsi" w:hAnsiTheme="majorHAnsi"/>
                <w:sz w:val="24"/>
                <w:szCs w:val="24"/>
              </w:rPr>
              <w:t>Informacja o stanie zdrowia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8104A" w:rsidRPr="005A4E3E" w:rsidRDefault="0008104A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08104A">
            <w:pPr>
              <w:pStyle w:val="Bezodstpw"/>
              <w:jc w:val="center"/>
              <w:rPr>
                <w:sz w:val="22"/>
              </w:rPr>
            </w:pPr>
          </w:p>
        </w:tc>
      </w:tr>
      <w:tr w:rsidR="00DD38E6" w:rsidRPr="00D70AFB" w:rsidTr="00ED6E60">
        <w:trPr>
          <w:trHeight w:val="263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5A4E3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5A4E3E">
              <w:rPr>
                <w:rFonts w:asciiTheme="majorHAnsi" w:hAnsiTheme="majorHAnsi"/>
                <w:sz w:val="24"/>
                <w:szCs w:val="24"/>
              </w:rPr>
              <w:t>Orzeczenie   lub   opinia   poradni   psychologiczno-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8104A" w:rsidRPr="005A4E3E" w:rsidRDefault="0008104A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08104A">
            <w:pPr>
              <w:pStyle w:val="Bezodstpw"/>
              <w:jc w:val="center"/>
              <w:rPr>
                <w:sz w:val="22"/>
              </w:rPr>
            </w:pPr>
          </w:p>
        </w:tc>
      </w:tr>
      <w:tr w:rsidR="00DD38E6" w:rsidRPr="00D70AFB" w:rsidTr="00ED6E60">
        <w:trPr>
          <w:trHeight w:val="28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5A4E3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5A4E3E">
              <w:rPr>
                <w:rFonts w:asciiTheme="majorHAnsi" w:hAnsiTheme="majorHAnsi"/>
                <w:sz w:val="24"/>
                <w:szCs w:val="24"/>
              </w:rPr>
              <w:t>pedagogicznej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08104A">
            <w:pPr>
              <w:pStyle w:val="Bezodstpw"/>
              <w:jc w:val="center"/>
            </w:pPr>
          </w:p>
        </w:tc>
      </w:tr>
      <w:tr w:rsidR="00DD38E6" w:rsidRPr="00D70AFB" w:rsidTr="00ED6E60">
        <w:trPr>
          <w:trHeight w:val="264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118" w:rsidRPr="005A4E3E" w:rsidRDefault="00DD38E6" w:rsidP="005A4E3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5A4E3E">
              <w:rPr>
                <w:rFonts w:asciiTheme="majorHAnsi" w:hAnsiTheme="majorHAnsi"/>
                <w:sz w:val="24"/>
                <w:szCs w:val="24"/>
              </w:rPr>
              <w:t>Potrzeba szczególnej opieki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8104A" w:rsidRPr="005A4E3E" w:rsidRDefault="0008104A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08104A">
            <w:pPr>
              <w:pStyle w:val="Bezodstpw"/>
              <w:jc w:val="center"/>
              <w:rPr>
                <w:sz w:val="22"/>
              </w:rPr>
            </w:pPr>
          </w:p>
        </w:tc>
      </w:tr>
      <w:tr w:rsidR="00DD38E6" w:rsidRPr="00D70AFB" w:rsidTr="00ED6E60">
        <w:trPr>
          <w:trHeight w:val="26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118" w:rsidRPr="005A4E3E" w:rsidRDefault="00DD38E6" w:rsidP="005A4E3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5A4E3E">
              <w:rPr>
                <w:rFonts w:asciiTheme="majorHAnsi" w:hAnsiTheme="majorHAnsi"/>
                <w:sz w:val="24"/>
                <w:szCs w:val="24"/>
              </w:rPr>
              <w:t>Stosowana dieta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8104A" w:rsidRPr="005A4E3E" w:rsidRDefault="0008104A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08104A">
            <w:pPr>
              <w:pStyle w:val="Bezodstpw"/>
              <w:jc w:val="center"/>
              <w:rPr>
                <w:sz w:val="23"/>
              </w:rPr>
            </w:pPr>
          </w:p>
        </w:tc>
      </w:tr>
      <w:tr w:rsidR="00DD38E6" w:rsidRPr="00D70AFB" w:rsidTr="00ED6E60">
        <w:trPr>
          <w:trHeight w:val="26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118" w:rsidRPr="005A4E3E" w:rsidRDefault="00DD38E6" w:rsidP="005A4E3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5A4E3E">
              <w:rPr>
                <w:rFonts w:asciiTheme="majorHAnsi" w:hAnsiTheme="majorHAnsi"/>
                <w:sz w:val="24"/>
                <w:szCs w:val="24"/>
              </w:rPr>
              <w:t>Zalecenia lekarskie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5A4E3E" w:rsidRDefault="00DD38E6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8104A" w:rsidRPr="005A4E3E" w:rsidRDefault="0008104A" w:rsidP="0008104A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E6" w:rsidRPr="00D70AFB" w:rsidRDefault="00DD38E6" w:rsidP="0008104A">
            <w:pPr>
              <w:pStyle w:val="Bezodstpw"/>
              <w:jc w:val="center"/>
              <w:rPr>
                <w:sz w:val="23"/>
              </w:rPr>
            </w:pPr>
          </w:p>
        </w:tc>
      </w:tr>
    </w:tbl>
    <w:p w:rsidR="00DD38E6" w:rsidRDefault="00DD38E6">
      <w:pPr>
        <w:spacing w:line="200" w:lineRule="exact"/>
        <w:rPr>
          <w:rFonts w:ascii="Times New Roman" w:eastAsia="Times New Roman" w:hAnsi="Times New Roman"/>
        </w:rPr>
      </w:pPr>
    </w:p>
    <w:p w:rsidR="00DD38E6" w:rsidRDefault="00DD38E6">
      <w:pPr>
        <w:spacing w:line="200" w:lineRule="exact"/>
        <w:rPr>
          <w:rFonts w:ascii="Times New Roman" w:eastAsia="Times New Roman" w:hAnsi="Times New Roman"/>
        </w:rPr>
      </w:pPr>
    </w:p>
    <w:p w:rsidR="00DD38E6" w:rsidRDefault="00DD38E6">
      <w:pPr>
        <w:spacing w:line="290" w:lineRule="exact"/>
        <w:rPr>
          <w:rFonts w:ascii="Times New Roman" w:eastAsia="Times New Roman" w:hAnsi="Times New Roman"/>
        </w:rPr>
      </w:pPr>
    </w:p>
    <w:p w:rsidR="00DD38E6" w:rsidRPr="00D70AFB" w:rsidRDefault="00DD38E6">
      <w:pPr>
        <w:spacing w:line="236" w:lineRule="auto"/>
        <w:ind w:left="7"/>
        <w:jc w:val="both"/>
        <w:rPr>
          <w:rFonts w:asciiTheme="majorHAnsi" w:eastAsia="Times New Roman" w:hAnsiTheme="majorHAnsi"/>
          <w:sz w:val="18"/>
          <w:szCs w:val="18"/>
        </w:rPr>
      </w:pPr>
      <w:r w:rsidRPr="00D70AFB">
        <w:rPr>
          <w:rFonts w:asciiTheme="majorHAnsi" w:eastAsia="Times New Roman" w:hAnsiTheme="majorHAnsi"/>
          <w:sz w:val="18"/>
          <w:szCs w:val="18"/>
        </w:rPr>
        <w:t>Wyrażam zgodę na gromadzenie, przetwarzanie i wykorzystywanie danych os</w:t>
      </w:r>
      <w:r w:rsidR="00EF6118" w:rsidRPr="00D70AFB">
        <w:rPr>
          <w:rFonts w:asciiTheme="majorHAnsi" w:eastAsia="Times New Roman" w:hAnsiTheme="majorHAnsi"/>
          <w:sz w:val="18"/>
          <w:szCs w:val="18"/>
        </w:rPr>
        <w:t>obowych zawartych we wniosku do </w:t>
      </w:r>
      <w:r w:rsidRPr="00D70AFB">
        <w:rPr>
          <w:rFonts w:asciiTheme="majorHAnsi" w:eastAsia="Times New Roman" w:hAnsiTheme="majorHAnsi"/>
          <w:sz w:val="18"/>
          <w:szCs w:val="18"/>
        </w:rPr>
        <w:t>celów związanych z postępowaniem rekrutacyjnym oraz organizacją pracy i fu</w:t>
      </w:r>
      <w:r w:rsidR="00E73636" w:rsidRPr="00D70AFB">
        <w:rPr>
          <w:rFonts w:asciiTheme="majorHAnsi" w:eastAsia="Times New Roman" w:hAnsiTheme="majorHAnsi"/>
          <w:sz w:val="18"/>
          <w:szCs w:val="18"/>
        </w:rPr>
        <w:t>nkcjonowaniem szkoły</w:t>
      </w:r>
      <w:r w:rsidR="00EF6118" w:rsidRPr="00D70AFB">
        <w:rPr>
          <w:rFonts w:asciiTheme="majorHAnsi" w:eastAsia="Times New Roman" w:hAnsiTheme="majorHAnsi"/>
          <w:sz w:val="18"/>
          <w:szCs w:val="18"/>
        </w:rPr>
        <w:t>, zgodnie z </w:t>
      </w:r>
      <w:r w:rsidRPr="00D70AFB">
        <w:rPr>
          <w:rFonts w:asciiTheme="majorHAnsi" w:eastAsia="Times New Roman" w:hAnsiTheme="majorHAnsi"/>
          <w:sz w:val="18"/>
          <w:szCs w:val="18"/>
        </w:rPr>
        <w:t xml:space="preserve">ustawą z dnia 29 sierpnia 1997r. o ochronie danych osobowych (Dz. U. z 2016 r. poz. 922 z </w:t>
      </w:r>
      <w:proofErr w:type="spellStart"/>
      <w:r w:rsidRPr="00D70AFB">
        <w:rPr>
          <w:rFonts w:asciiTheme="majorHAnsi" w:eastAsia="Times New Roman" w:hAnsiTheme="majorHAnsi"/>
          <w:sz w:val="18"/>
          <w:szCs w:val="18"/>
        </w:rPr>
        <w:t>późn</w:t>
      </w:r>
      <w:proofErr w:type="spellEnd"/>
      <w:r w:rsidRPr="00D70AFB">
        <w:rPr>
          <w:rFonts w:asciiTheme="majorHAnsi" w:eastAsia="Times New Roman" w:hAnsiTheme="majorHAnsi"/>
          <w:sz w:val="18"/>
          <w:szCs w:val="18"/>
        </w:rPr>
        <w:t>. zm.)</w:t>
      </w:r>
    </w:p>
    <w:p w:rsidR="00DD38E6" w:rsidRPr="00D70AFB" w:rsidRDefault="00DD38E6">
      <w:pPr>
        <w:spacing w:line="229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29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29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29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 w:rsidP="00D70AFB">
      <w:pPr>
        <w:tabs>
          <w:tab w:val="left" w:pos="2415"/>
          <w:tab w:val="left" w:pos="2807"/>
          <w:tab w:val="left" w:pos="6090"/>
          <w:tab w:val="left" w:pos="6407"/>
        </w:tabs>
        <w:spacing w:line="0" w:lineRule="atLeast"/>
        <w:ind w:left="7"/>
        <w:rPr>
          <w:rFonts w:asciiTheme="majorHAnsi" w:eastAsia="Times New Roman" w:hAnsiTheme="majorHAnsi"/>
          <w:sz w:val="18"/>
          <w:szCs w:val="18"/>
        </w:rPr>
      </w:pPr>
      <w:r w:rsidRPr="00D70AFB">
        <w:rPr>
          <w:rFonts w:asciiTheme="majorHAnsi" w:eastAsia="Times New Roman" w:hAnsiTheme="majorHAnsi"/>
          <w:sz w:val="18"/>
          <w:szCs w:val="18"/>
        </w:rPr>
        <w:t>…………………...</w:t>
      </w:r>
      <w:r w:rsidRPr="00D70AFB">
        <w:rPr>
          <w:rFonts w:asciiTheme="majorHAnsi" w:eastAsia="Times New Roman" w:hAnsiTheme="majorHAnsi"/>
          <w:sz w:val="18"/>
          <w:szCs w:val="18"/>
        </w:rPr>
        <w:tab/>
      </w:r>
      <w:r w:rsidR="00D70AFB">
        <w:rPr>
          <w:rFonts w:asciiTheme="majorHAnsi" w:eastAsia="Times New Roman" w:hAnsiTheme="majorHAnsi"/>
          <w:sz w:val="18"/>
          <w:szCs w:val="18"/>
        </w:rPr>
        <w:t>……...</w:t>
      </w:r>
      <w:r w:rsidR="00D70AFB">
        <w:rPr>
          <w:rFonts w:asciiTheme="majorHAnsi" w:eastAsia="Times New Roman" w:hAnsiTheme="majorHAnsi"/>
          <w:sz w:val="18"/>
          <w:szCs w:val="18"/>
        </w:rPr>
        <w:tab/>
      </w:r>
      <w:r w:rsidRPr="00D70AFB">
        <w:rPr>
          <w:rFonts w:asciiTheme="majorHAnsi" w:eastAsia="Times New Roman" w:hAnsiTheme="majorHAnsi"/>
          <w:sz w:val="18"/>
          <w:szCs w:val="18"/>
        </w:rPr>
        <w:t>………..………………………</w:t>
      </w:r>
      <w:r w:rsidR="00D70AFB">
        <w:rPr>
          <w:rFonts w:asciiTheme="majorHAnsi" w:eastAsia="Times New Roman" w:hAnsiTheme="majorHAnsi"/>
          <w:sz w:val="18"/>
          <w:szCs w:val="18"/>
        </w:rPr>
        <w:t>…….</w:t>
      </w:r>
      <w:r w:rsidRPr="00D70AFB">
        <w:rPr>
          <w:rFonts w:asciiTheme="majorHAnsi" w:eastAsia="Times New Roman" w:hAnsiTheme="majorHAnsi"/>
          <w:sz w:val="18"/>
          <w:szCs w:val="18"/>
        </w:rPr>
        <w:tab/>
      </w:r>
      <w:r w:rsidR="00D70AFB">
        <w:rPr>
          <w:rFonts w:asciiTheme="majorHAnsi" w:eastAsia="Times New Roman" w:hAnsiTheme="majorHAnsi"/>
          <w:sz w:val="18"/>
          <w:szCs w:val="18"/>
        </w:rPr>
        <w:t>…….</w:t>
      </w:r>
      <w:r w:rsidR="00D70AFB">
        <w:rPr>
          <w:rFonts w:asciiTheme="majorHAnsi" w:eastAsia="Times New Roman" w:hAnsiTheme="majorHAnsi"/>
          <w:sz w:val="18"/>
          <w:szCs w:val="18"/>
        </w:rPr>
        <w:tab/>
      </w:r>
      <w:r w:rsidRPr="00D70AFB">
        <w:rPr>
          <w:rFonts w:asciiTheme="majorHAnsi" w:eastAsia="Times New Roman" w:hAnsiTheme="majorHAnsi"/>
          <w:sz w:val="18"/>
          <w:szCs w:val="18"/>
        </w:rPr>
        <w:t>…………..……………..........</w:t>
      </w:r>
      <w:r w:rsidR="00D70AFB">
        <w:rPr>
          <w:rFonts w:asciiTheme="majorHAnsi" w:eastAsia="Times New Roman" w:hAnsiTheme="majorHAnsi"/>
          <w:sz w:val="18"/>
          <w:szCs w:val="18"/>
        </w:rPr>
        <w:t>........</w:t>
      </w:r>
    </w:p>
    <w:p w:rsidR="00DD38E6" w:rsidRPr="00D70AFB" w:rsidRDefault="00DD38E6">
      <w:pPr>
        <w:spacing w:line="2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70AFB" w:rsidP="00D70AFB">
      <w:pPr>
        <w:tabs>
          <w:tab w:val="left" w:pos="2927"/>
          <w:tab w:val="left" w:pos="6487"/>
        </w:tabs>
        <w:spacing w:line="0" w:lineRule="atLeast"/>
        <w:rPr>
          <w:rFonts w:asciiTheme="majorHAnsi" w:eastAsia="Times New Roman" w:hAnsiTheme="majorHAnsi"/>
          <w:i/>
          <w:sz w:val="18"/>
          <w:szCs w:val="18"/>
        </w:rPr>
      </w:pPr>
      <w:r>
        <w:rPr>
          <w:rFonts w:asciiTheme="majorHAnsi" w:eastAsia="Times New Roman" w:hAnsiTheme="majorHAnsi"/>
          <w:i/>
          <w:sz w:val="18"/>
          <w:szCs w:val="18"/>
        </w:rPr>
        <w:t xml:space="preserve">       </w:t>
      </w:r>
      <w:r w:rsidR="00DD38E6" w:rsidRPr="00D70AFB">
        <w:rPr>
          <w:rFonts w:asciiTheme="majorHAnsi" w:eastAsia="Times New Roman" w:hAnsiTheme="majorHAnsi"/>
          <w:i/>
          <w:sz w:val="18"/>
          <w:szCs w:val="18"/>
        </w:rPr>
        <w:t>Data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               </w:t>
      </w:r>
      <w:r w:rsidR="00DD38E6" w:rsidRPr="00D70AFB">
        <w:rPr>
          <w:rFonts w:asciiTheme="majorHAnsi" w:eastAsia="Times New Roman" w:hAnsiTheme="majorHAnsi"/>
          <w:i/>
          <w:sz w:val="18"/>
          <w:szCs w:val="18"/>
        </w:rPr>
        <w:t>podpis matki/opiekunki prawnej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</w:t>
      </w:r>
      <w:r w:rsidR="00DD38E6" w:rsidRPr="00D70AFB">
        <w:rPr>
          <w:rFonts w:asciiTheme="majorHAnsi" w:eastAsia="Times New Roman" w:hAnsiTheme="majorHAnsi"/>
          <w:i/>
          <w:sz w:val="18"/>
          <w:szCs w:val="18"/>
        </w:rPr>
        <w:t>podpis ojca/opiekuna prawnego</w:t>
      </w: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392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31" w:lineRule="auto"/>
        <w:ind w:left="7"/>
        <w:jc w:val="both"/>
        <w:rPr>
          <w:rFonts w:asciiTheme="majorHAnsi" w:eastAsia="Times New Roman" w:hAnsiTheme="majorHAnsi"/>
          <w:sz w:val="18"/>
          <w:szCs w:val="18"/>
          <w:vertAlign w:val="superscript"/>
        </w:rPr>
      </w:pPr>
      <w:r w:rsidRPr="00D70AFB">
        <w:rPr>
          <w:rFonts w:asciiTheme="majorHAnsi" w:eastAsia="Times New Roman" w:hAnsiTheme="majorHAnsi"/>
          <w:sz w:val="18"/>
          <w:szCs w:val="18"/>
        </w:rPr>
        <w:t xml:space="preserve">Oświadczam, że wszystkie dane zawarte we wniosku oraz w załącznikach są zgodne </w:t>
      </w:r>
      <w:r w:rsidR="00EF6118" w:rsidRPr="00D70AFB">
        <w:rPr>
          <w:rFonts w:asciiTheme="majorHAnsi" w:eastAsia="Times New Roman" w:hAnsiTheme="majorHAnsi"/>
          <w:sz w:val="18"/>
          <w:szCs w:val="18"/>
        </w:rPr>
        <w:t>z aktualnym stanem faktycznym i </w:t>
      </w:r>
      <w:r w:rsidRPr="00D70AFB">
        <w:rPr>
          <w:rFonts w:asciiTheme="majorHAnsi" w:eastAsia="Times New Roman" w:hAnsiTheme="majorHAnsi"/>
          <w:sz w:val="18"/>
          <w:szCs w:val="18"/>
        </w:rPr>
        <w:t>prawnym oraz że jestem świadomy/a odpowiedzialności karnej za złożenie fałszywego oświadczenia.</w:t>
      </w:r>
      <w:r w:rsidRPr="00D70AFB">
        <w:rPr>
          <w:rFonts w:asciiTheme="majorHAnsi" w:eastAsia="Times New Roman" w:hAnsiTheme="majorHAnsi"/>
          <w:sz w:val="18"/>
          <w:szCs w:val="18"/>
          <w:vertAlign w:val="superscript"/>
        </w:rPr>
        <w:t>3</w:t>
      </w:r>
    </w:p>
    <w:p w:rsidR="00DD38E6" w:rsidRPr="00D70AFB" w:rsidRDefault="00DD38E6">
      <w:pPr>
        <w:spacing w:line="167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167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167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167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167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167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 w:rsidP="00D70AFB">
      <w:pPr>
        <w:tabs>
          <w:tab w:val="left" w:pos="2325"/>
          <w:tab w:val="left" w:pos="2627"/>
          <w:tab w:val="left" w:pos="6287"/>
        </w:tabs>
        <w:spacing w:line="0" w:lineRule="atLeast"/>
        <w:ind w:left="7"/>
        <w:rPr>
          <w:rFonts w:asciiTheme="majorHAnsi" w:eastAsia="Times New Roman" w:hAnsiTheme="majorHAnsi"/>
          <w:sz w:val="18"/>
          <w:szCs w:val="18"/>
        </w:rPr>
      </w:pPr>
      <w:r w:rsidRPr="00D70AFB">
        <w:rPr>
          <w:rFonts w:asciiTheme="majorHAnsi" w:eastAsia="Times New Roman" w:hAnsiTheme="majorHAnsi"/>
          <w:sz w:val="18"/>
          <w:szCs w:val="18"/>
        </w:rPr>
        <w:t>……………………</w:t>
      </w:r>
      <w:r w:rsidRPr="00D70AFB">
        <w:rPr>
          <w:rFonts w:asciiTheme="majorHAnsi" w:eastAsia="Times New Roman" w:hAnsiTheme="majorHAnsi"/>
          <w:sz w:val="18"/>
          <w:szCs w:val="18"/>
        </w:rPr>
        <w:tab/>
      </w:r>
      <w:r w:rsidR="00D70AFB">
        <w:rPr>
          <w:rFonts w:asciiTheme="majorHAnsi" w:eastAsia="Times New Roman" w:hAnsiTheme="majorHAnsi"/>
          <w:sz w:val="18"/>
          <w:szCs w:val="18"/>
        </w:rPr>
        <w:t>……</w:t>
      </w:r>
      <w:r w:rsidR="00D70AFB">
        <w:rPr>
          <w:rFonts w:asciiTheme="majorHAnsi" w:eastAsia="Times New Roman" w:hAnsiTheme="majorHAnsi"/>
          <w:sz w:val="18"/>
          <w:szCs w:val="18"/>
        </w:rPr>
        <w:tab/>
        <w:t>..</w:t>
      </w:r>
      <w:r w:rsidRPr="00D70AFB">
        <w:rPr>
          <w:rFonts w:asciiTheme="majorHAnsi" w:eastAsia="Times New Roman" w:hAnsiTheme="majorHAnsi"/>
          <w:sz w:val="18"/>
          <w:szCs w:val="18"/>
        </w:rPr>
        <w:t>……………..………………......</w:t>
      </w:r>
      <w:r w:rsidR="00D70AFB">
        <w:rPr>
          <w:rFonts w:asciiTheme="majorHAnsi" w:eastAsia="Times New Roman" w:hAnsiTheme="majorHAnsi"/>
          <w:sz w:val="18"/>
          <w:szCs w:val="18"/>
        </w:rPr>
        <w:t xml:space="preserve">.......                               </w:t>
      </w:r>
      <w:r w:rsidRPr="00D70AFB">
        <w:rPr>
          <w:rFonts w:asciiTheme="majorHAnsi" w:eastAsia="Times New Roman" w:hAnsiTheme="majorHAnsi"/>
          <w:sz w:val="18"/>
          <w:szCs w:val="18"/>
        </w:rPr>
        <w:t>…………..……………….......</w:t>
      </w:r>
      <w:r w:rsidR="00D70AFB">
        <w:rPr>
          <w:rFonts w:asciiTheme="majorHAnsi" w:eastAsia="Times New Roman" w:hAnsiTheme="majorHAnsi"/>
          <w:sz w:val="18"/>
          <w:szCs w:val="18"/>
        </w:rPr>
        <w:t>...................</w:t>
      </w:r>
    </w:p>
    <w:p w:rsidR="00DD38E6" w:rsidRPr="00D70AFB" w:rsidRDefault="00DD38E6">
      <w:pPr>
        <w:spacing w:line="2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70AFB" w:rsidP="00D70AFB">
      <w:pPr>
        <w:tabs>
          <w:tab w:val="left" w:pos="2927"/>
          <w:tab w:val="left" w:pos="6507"/>
        </w:tabs>
        <w:spacing w:line="0" w:lineRule="atLeast"/>
        <w:rPr>
          <w:rFonts w:asciiTheme="majorHAnsi" w:eastAsia="Times New Roman" w:hAnsiTheme="majorHAnsi"/>
          <w:i/>
          <w:sz w:val="18"/>
          <w:szCs w:val="18"/>
        </w:rPr>
      </w:pPr>
      <w:r>
        <w:rPr>
          <w:rFonts w:asciiTheme="majorHAnsi" w:eastAsia="Times New Roman" w:hAnsiTheme="majorHAnsi"/>
          <w:i/>
          <w:sz w:val="18"/>
          <w:szCs w:val="18"/>
        </w:rPr>
        <w:t xml:space="preserve">         </w:t>
      </w:r>
      <w:r w:rsidR="00DD38E6" w:rsidRPr="00D70AFB">
        <w:rPr>
          <w:rFonts w:asciiTheme="majorHAnsi" w:eastAsia="Times New Roman" w:hAnsiTheme="majorHAnsi"/>
          <w:i/>
          <w:sz w:val="18"/>
          <w:szCs w:val="18"/>
        </w:rPr>
        <w:t>Data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           </w:t>
      </w:r>
      <w:r w:rsidR="00DD38E6" w:rsidRPr="00D70AFB">
        <w:rPr>
          <w:rFonts w:asciiTheme="majorHAnsi" w:eastAsia="Times New Roman" w:hAnsiTheme="majorHAnsi"/>
          <w:i/>
          <w:sz w:val="18"/>
          <w:szCs w:val="18"/>
        </w:rPr>
        <w:t>podpis matki/opiekunki prawnej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</w:t>
      </w:r>
      <w:r w:rsidR="00DD38E6" w:rsidRPr="00D70AFB">
        <w:rPr>
          <w:rFonts w:asciiTheme="majorHAnsi" w:eastAsia="Times New Roman" w:hAnsiTheme="majorHAnsi"/>
          <w:i/>
          <w:sz w:val="18"/>
          <w:szCs w:val="18"/>
        </w:rPr>
        <w:t>podpis ojca/opiekuna prawnego</w:t>
      </w:r>
    </w:p>
    <w:p w:rsidR="00DD38E6" w:rsidRPr="00D70AFB" w:rsidRDefault="00170D1F">
      <w:pPr>
        <w:spacing w:line="20" w:lineRule="exact"/>
        <w:rPr>
          <w:rFonts w:asciiTheme="majorHAnsi" w:eastAsia="Times New Roman" w:hAnsiTheme="majorHAnsi"/>
          <w:sz w:val="18"/>
          <w:szCs w:val="18"/>
        </w:rPr>
      </w:pPr>
      <w:r w:rsidRPr="00170D1F">
        <w:rPr>
          <w:rFonts w:asciiTheme="majorHAnsi" w:eastAsia="Times New Roman" w:hAnsiTheme="majorHAnsi"/>
          <w:i/>
          <w:sz w:val="18"/>
          <w:szCs w:val="18"/>
        </w:rPr>
        <w:pict>
          <v:line id="_x0000_s1053" style="position:absolute;z-index:-251644928" from="0,314.85pt" to="2in,314.85pt" o:userdrawn="t" strokeweight=".6pt"/>
        </w:pict>
      </w:r>
    </w:p>
    <w:p w:rsidR="00DD38E6" w:rsidRPr="00D70AFB" w:rsidRDefault="00DD38E6">
      <w:pPr>
        <w:spacing w:line="20" w:lineRule="exact"/>
        <w:rPr>
          <w:rFonts w:asciiTheme="majorHAnsi" w:eastAsia="Times New Roman" w:hAnsiTheme="majorHAnsi"/>
          <w:sz w:val="18"/>
          <w:szCs w:val="18"/>
        </w:rPr>
        <w:sectPr w:rsidR="00DD38E6" w:rsidRPr="00D70AFB">
          <w:pgSz w:w="11900" w:h="16836"/>
          <w:pgMar w:top="1082" w:right="1148" w:bottom="571" w:left="1133" w:header="0" w:footer="0" w:gutter="0"/>
          <w:cols w:space="0" w:equalWidth="0">
            <w:col w:w="9627"/>
          </w:cols>
          <w:docGrid w:linePitch="360"/>
        </w:sect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F6118" w:rsidRPr="00D70AFB" w:rsidRDefault="00EF6118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DD38E6" w:rsidRPr="00D70AFB" w:rsidRDefault="00DD38E6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E73636" w:rsidRPr="00D70AFB" w:rsidRDefault="00EF6118" w:rsidP="00E73636">
      <w:pPr>
        <w:jc w:val="both"/>
        <w:rPr>
          <w:rFonts w:asciiTheme="majorHAnsi" w:eastAsia="Arial Unicode MS" w:hAnsiTheme="majorHAnsi" w:cs="Times New Roman"/>
          <w:sz w:val="18"/>
          <w:szCs w:val="18"/>
        </w:rPr>
      </w:pPr>
      <w:r w:rsidRPr="00D70AFB">
        <w:rPr>
          <w:rFonts w:asciiTheme="majorHAnsi" w:eastAsia="Arial Unicode MS" w:hAnsiTheme="majorHAnsi" w:cs="Times New Roman"/>
          <w:sz w:val="18"/>
          <w:szCs w:val="18"/>
        </w:rPr>
        <w:t xml:space="preserve">1 </w:t>
      </w:r>
      <w:r w:rsidR="00E73636" w:rsidRPr="00D70AFB">
        <w:rPr>
          <w:rFonts w:asciiTheme="majorHAnsi" w:eastAsia="Arial Unicode MS" w:hAnsiTheme="majorHAnsi" w:cs="Times New Roman"/>
          <w:sz w:val="18"/>
          <w:szCs w:val="18"/>
        </w:rPr>
        <w:t>„Państwa dane osobowe przetwarzane są przez Szkołę Po</w:t>
      </w:r>
      <w:r w:rsidR="00E4147D" w:rsidRPr="00D70AFB">
        <w:rPr>
          <w:rFonts w:asciiTheme="majorHAnsi" w:eastAsia="Arial Unicode MS" w:hAnsiTheme="majorHAnsi" w:cs="Times New Roman"/>
          <w:sz w:val="18"/>
          <w:szCs w:val="18"/>
        </w:rPr>
        <w:t>dstawową nr 4 im. G. Morcinka</w:t>
      </w:r>
      <w:r w:rsidR="00E73636" w:rsidRPr="00D70AFB">
        <w:rPr>
          <w:rFonts w:asciiTheme="majorHAnsi" w:eastAsia="Arial Unicode MS" w:hAnsiTheme="majorHAnsi" w:cs="Times New Roman"/>
          <w:sz w:val="18"/>
          <w:szCs w:val="18"/>
        </w:rPr>
        <w:t xml:space="preserve"> z siedzibą w Radlinie,                           </w:t>
      </w:r>
      <w:r w:rsidR="00E4147D" w:rsidRPr="00D70AFB">
        <w:rPr>
          <w:rFonts w:asciiTheme="majorHAnsi" w:eastAsia="Arial Unicode MS" w:hAnsiTheme="majorHAnsi" w:cs="Times New Roman"/>
          <w:sz w:val="18"/>
          <w:szCs w:val="18"/>
        </w:rPr>
        <w:t xml:space="preserve">        ul. Wiosny Ludów 287</w:t>
      </w:r>
      <w:r w:rsidR="00E73636" w:rsidRPr="00D70AFB">
        <w:rPr>
          <w:rFonts w:asciiTheme="majorHAnsi" w:eastAsia="Arial Unicode MS" w:hAnsiTheme="majorHAnsi" w:cs="Times New Roman"/>
          <w:sz w:val="18"/>
          <w:szCs w:val="18"/>
        </w:rPr>
        <w:t xml:space="preserve">. Pełną informację dot. zasad ich przetwarzania można uzyskać na stronie internetowej Miasta Radlin pod adresem </w:t>
      </w:r>
      <w:hyperlink r:id="rId5" w:history="1">
        <w:r w:rsidR="00E73636" w:rsidRPr="00D70AFB">
          <w:rPr>
            <w:rStyle w:val="Hipercze"/>
            <w:rFonts w:asciiTheme="majorHAnsi" w:eastAsia="Arial Unicode MS" w:hAnsiTheme="majorHAnsi" w:cs="Times New Roman"/>
            <w:sz w:val="18"/>
            <w:szCs w:val="18"/>
          </w:rPr>
          <w:t>https://radlin.pl/zpdo</w:t>
        </w:r>
      </w:hyperlink>
      <w:r w:rsidR="00E73636" w:rsidRPr="00D70AFB">
        <w:rPr>
          <w:rFonts w:asciiTheme="majorHAnsi" w:eastAsia="Arial Unicode MS" w:hAnsiTheme="majorHAnsi" w:cs="Times New Roman"/>
          <w:sz w:val="18"/>
          <w:szCs w:val="18"/>
        </w:rPr>
        <w:t>, na tablicy informacyjnej wywieszonej w siedzibie jednostki oraz w formie udostępnianego na życzenie wydruku /w tym celu prosimy o kontakt/.”</w:t>
      </w:r>
    </w:p>
    <w:p w:rsidR="00DD38E6" w:rsidRPr="00D70AFB" w:rsidRDefault="00DD38E6">
      <w:pPr>
        <w:spacing w:line="200" w:lineRule="exact"/>
        <w:rPr>
          <w:rFonts w:asciiTheme="majorHAnsi" w:eastAsia="Times New Roman" w:hAnsiTheme="majorHAnsi" w:cs="Times New Roman"/>
          <w:sz w:val="18"/>
          <w:szCs w:val="18"/>
        </w:rPr>
      </w:pPr>
    </w:p>
    <w:p w:rsidR="00DD38E6" w:rsidRPr="00D70AFB" w:rsidRDefault="00DD38E6">
      <w:pPr>
        <w:numPr>
          <w:ilvl w:val="0"/>
          <w:numId w:val="5"/>
        </w:numPr>
        <w:tabs>
          <w:tab w:val="left" w:pos="387"/>
        </w:tabs>
        <w:spacing w:line="0" w:lineRule="atLeast"/>
        <w:ind w:left="387" w:hanging="387"/>
        <w:rPr>
          <w:rFonts w:asciiTheme="majorHAnsi" w:eastAsia="Times New Roman" w:hAnsiTheme="majorHAnsi" w:cs="Times New Roman"/>
          <w:sz w:val="18"/>
          <w:szCs w:val="18"/>
        </w:rPr>
      </w:pPr>
      <w:r w:rsidRPr="00D70AFB">
        <w:rPr>
          <w:rFonts w:asciiTheme="majorHAnsi" w:eastAsia="Times New Roman" w:hAnsiTheme="majorHAnsi" w:cs="Times New Roman"/>
          <w:sz w:val="18"/>
          <w:szCs w:val="18"/>
        </w:rPr>
        <w:t>Wpisać we właściwym miejscu „tak” lub „nie”</w:t>
      </w:r>
    </w:p>
    <w:p w:rsidR="00DD38E6" w:rsidRPr="00D70AFB" w:rsidRDefault="00DD38E6">
      <w:pPr>
        <w:spacing w:line="12" w:lineRule="exact"/>
        <w:rPr>
          <w:rFonts w:asciiTheme="majorHAnsi" w:eastAsia="Times New Roman" w:hAnsiTheme="majorHAnsi" w:cs="Times New Roman"/>
          <w:sz w:val="18"/>
          <w:szCs w:val="18"/>
        </w:rPr>
      </w:pPr>
    </w:p>
    <w:p w:rsidR="00DD38E6" w:rsidRPr="00D70AFB" w:rsidRDefault="00D70AFB">
      <w:pPr>
        <w:numPr>
          <w:ilvl w:val="0"/>
          <w:numId w:val="5"/>
        </w:numPr>
        <w:tabs>
          <w:tab w:val="left" w:pos="399"/>
        </w:tabs>
        <w:spacing w:line="236" w:lineRule="auto"/>
        <w:ind w:left="347" w:right="40" w:hanging="347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Zgodnie z art. 233§1 Kodeksu K</w:t>
      </w:r>
      <w:r w:rsidR="00DD38E6" w:rsidRPr="00D70AFB">
        <w:rPr>
          <w:rFonts w:asciiTheme="majorHAnsi" w:eastAsia="Times New Roman" w:hAnsiTheme="majorHAnsi" w:cs="Times New Roman"/>
          <w:sz w:val="18"/>
          <w:szCs w:val="18"/>
        </w:rPr>
        <w:t>arnego – "Kto, składając zeznani</w:t>
      </w:r>
      <w:r w:rsidR="00E4147D" w:rsidRPr="00D70AFB">
        <w:rPr>
          <w:rFonts w:asciiTheme="majorHAnsi" w:eastAsia="Times New Roman" w:hAnsiTheme="majorHAnsi" w:cs="Times New Roman"/>
          <w:sz w:val="18"/>
          <w:szCs w:val="18"/>
        </w:rPr>
        <w:t>e mające służyć za dowód w postępowaniu sądowym lub postę</w:t>
      </w:r>
      <w:r w:rsidR="00DD38E6" w:rsidRPr="00D70AFB">
        <w:rPr>
          <w:rFonts w:asciiTheme="majorHAnsi" w:eastAsia="Times New Roman" w:hAnsiTheme="majorHAnsi" w:cs="Times New Roman"/>
          <w:sz w:val="18"/>
          <w:szCs w:val="18"/>
        </w:rPr>
        <w:t>powaniu prowadzonym na podstawie ustawy, zezna nieprawdę lub zataja prawdę, podlega karze pozbawienia wolności od 6 miesięcy do lat 8".</w:t>
      </w:r>
    </w:p>
    <w:sectPr w:rsidR="00DD38E6" w:rsidRPr="00D70AFB" w:rsidSect="006C3C5B">
      <w:type w:val="continuous"/>
      <w:pgSz w:w="11900" w:h="16836"/>
      <w:pgMar w:top="1082" w:right="1148" w:bottom="571" w:left="1133" w:header="0" w:footer="0" w:gutter="0"/>
      <w:cols w:space="0" w:equalWidth="0">
        <w:col w:w="96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A282BC74">
      <w:start w:val="2"/>
      <w:numFmt w:val="decimal"/>
      <w:lvlText w:val="%1."/>
      <w:lvlJc w:val="left"/>
    </w:lvl>
    <w:lvl w:ilvl="1" w:tplc="2C288210">
      <w:start w:val="1"/>
      <w:numFmt w:val="bullet"/>
      <w:lvlText w:val=""/>
      <w:lvlJc w:val="left"/>
    </w:lvl>
    <w:lvl w:ilvl="2" w:tplc="355C56E4">
      <w:start w:val="1"/>
      <w:numFmt w:val="bullet"/>
      <w:lvlText w:val=""/>
      <w:lvlJc w:val="left"/>
    </w:lvl>
    <w:lvl w:ilvl="3" w:tplc="CEDC8174">
      <w:start w:val="1"/>
      <w:numFmt w:val="bullet"/>
      <w:lvlText w:val=""/>
      <w:lvlJc w:val="left"/>
    </w:lvl>
    <w:lvl w:ilvl="4" w:tplc="A0322DC6">
      <w:start w:val="1"/>
      <w:numFmt w:val="bullet"/>
      <w:lvlText w:val=""/>
      <w:lvlJc w:val="left"/>
    </w:lvl>
    <w:lvl w:ilvl="5" w:tplc="674C527A">
      <w:start w:val="1"/>
      <w:numFmt w:val="bullet"/>
      <w:lvlText w:val=""/>
      <w:lvlJc w:val="left"/>
    </w:lvl>
    <w:lvl w:ilvl="6" w:tplc="784A2678">
      <w:start w:val="1"/>
      <w:numFmt w:val="bullet"/>
      <w:lvlText w:val=""/>
      <w:lvlJc w:val="left"/>
    </w:lvl>
    <w:lvl w:ilvl="7" w:tplc="49D4E21C">
      <w:start w:val="1"/>
      <w:numFmt w:val="bullet"/>
      <w:lvlText w:val=""/>
      <w:lvlJc w:val="left"/>
    </w:lvl>
    <w:lvl w:ilvl="8" w:tplc="DD78030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6E2A12C">
      <w:start w:val="1"/>
      <w:numFmt w:val="bullet"/>
      <w:lvlText w:val="\endash "/>
      <w:lvlJc w:val="left"/>
    </w:lvl>
    <w:lvl w:ilvl="1" w:tplc="993C2A52">
      <w:start w:val="1"/>
      <w:numFmt w:val="bullet"/>
      <w:lvlText w:val=""/>
      <w:lvlJc w:val="left"/>
    </w:lvl>
    <w:lvl w:ilvl="2" w:tplc="F4E828BE">
      <w:start w:val="1"/>
      <w:numFmt w:val="bullet"/>
      <w:lvlText w:val=""/>
      <w:lvlJc w:val="left"/>
    </w:lvl>
    <w:lvl w:ilvl="3" w:tplc="7A521CA6">
      <w:start w:val="1"/>
      <w:numFmt w:val="bullet"/>
      <w:lvlText w:val=""/>
      <w:lvlJc w:val="left"/>
    </w:lvl>
    <w:lvl w:ilvl="4" w:tplc="60BCA2C6">
      <w:start w:val="1"/>
      <w:numFmt w:val="bullet"/>
      <w:lvlText w:val=""/>
      <w:lvlJc w:val="left"/>
    </w:lvl>
    <w:lvl w:ilvl="5" w:tplc="3926ED12">
      <w:start w:val="1"/>
      <w:numFmt w:val="bullet"/>
      <w:lvlText w:val=""/>
      <w:lvlJc w:val="left"/>
    </w:lvl>
    <w:lvl w:ilvl="6" w:tplc="611CEA7C">
      <w:start w:val="1"/>
      <w:numFmt w:val="bullet"/>
      <w:lvlText w:val=""/>
      <w:lvlJc w:val="left"/>
    </w:lvl>
    <w:lvl w:ilvl="7" w:tplc="380A6354">
      <w:start w:val="1"/>
      <w:numFmt w:val="bullet"/>
      <w:lvlText w:val=""/>
      <w:lvlJc w:val="left"/>
    </w:lvl>
    <w:lvl w:ilvl="8" w:tplc="FCC486C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758CF308">
      <w:start w:val="1"/>
      <w:numFmt w:val="bullet"/>
      <w:lvlText w:val="\endash "/>
      <w:lvlJc w:val="left"/>
    </w:lvl>
    <w:lvl w:ilvl="1" w:tplc="3CFA8C3A">
      <w:start w:val="1"/>
      <w:numFmt w:val="bullet"/>
      <w:lvlText w:val=""/>
      <w:lvlJc w:val="left"/>
    </w:lvl>
    <w:lvl w:ilvl="2" w:tplc="1536F512">
      <w:start w:val="1"/>
      <w:numFmt w:val="bullet"/>
      <w:lvlText w:val=""/>
      <w:lvlJc w:val="left"/>
    </w:lvl>
    <w:lvl w:ilvl="3" w:tplc="699CE21E">
      <w:start w:val="1"/>
      <w:numFmt w:val="bullet"/>
      <w:lvlText w:val=""/>
      <w:lvlJc w:val="left"/>
    </w:lvl>
    <w:lvl w:ilvl="4" w:tplc="47A2A516">
      <w:start w:val="1"/>
      <w:numFmt w:val="bullet"/>
      <w:lvlText w:val=""/>
      <w:lvlJc w:val="left"/>
    </w:lvl>
    <w:lvl w:ilvl="5" w:tplc="E9F86CA4">
      <w:start w:val="1"/>
      <w:numFmt w:val="bullet"/>
      <w:lvlText w:val=""/>
      <w:lvlJc w:val="left"/>
    </w:lvl>
    <w:lvl w:ilvl="6" w:tplc="5F22F3BA">
      <w:start w:val="1"/>
      <w:numFmt w:val="bullet"/>
      <w:lvlText w:val=""/>
      <w:lvlJc w:val="left"/>
    </w:lvl>
    <w:lvl w:ilvl="7" w:tplc="CB8E8D64">
      <w:start w:val="1"/>
      <w:numFmt w:val="bullet"/>
      <w:lvlText w:val=""/>
      <w:lvlJc w:val="left"/>
    </w:lvl>
    <w:lvl w:ilvl="8" w:tplc="A4AAA71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572CC29A">
      <w:start w:val="1"/>
      <w:numFmt w:val="decimal"/>
      <w:lvlText w:val="%1"/>
      <w:lvlJc w:val="left"/>
    </w:lvl>
    <w:lvl w:ilvl="1" w:tplc="17B62968">
      <w:start w:val="1"/>
      <w:numFmt w:val="bullet"/>
      <w:lvlText w:val=""/>
      <w:lvlJc w:val="left"/>
    </w:lvl>
    <w:lvl w:ilvl="2" w:tplc="EBC2EFE4">
      <w:start w:val="1"/>
      <w:numFmt w:val="bullet"/>
      <w:lvlText w:val=""/>
      <w:lvlJc w:val="left"/>
    </w:lvl>
    <w:lvl w:ilvl="3" w:tplc="8B081EEC">
      <w:start w:val="1"/>
      <w:numFmt w:val="bullet"/>
      <w:lvlText w:val=""/>
      <w:lvlJc w:val="left"/>
    </w:lvl>
    <w:lvl w:ilvl="4" w:tplc="8D7AE946">
      <w:start w:val="1"/>
      <w:numFmt w:val="bullet"/>
      <w:lvlText w:val=""/>
      <w:lvlJc w:val="left"/>
    </w:lvl>
    <w:lvl w:ilvl="5" w:tplc="C8D8C398">
      <w:start w:val="1"/>
      <w:numFmt w:val="bullet"/>
      <w:lvlText w:val=""/>
      <w:lvlJc w:val="left"/>
    </w:lvl>
    <w:lvl w:ilvl="6" w:tplc="4A980B72">
      <w:start w:val="1"/>
      <w:numFmt w:val="bullet"/>
      <w:lvlText w:val=""/>
      <w:lvlJc w:val="left"/>
    </w:lvl>
    <w:lvl w:ilvl="7" w:tplc="695C8438">
      <w:start w:val="1"/>
      <w:numFmt w:val="bullet"/>
      <w:lvlText w:val=""/>
      <w:lvlJc w:val="left"/>
    </w:lvl>
    <w:lvl w:ilvl="8" w:tplc="BCE6615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4FCE1694">
      <w:start w:val="2"/>
      <w:numFmt w:val="decimal"/>
      <w:lvlText w:val="%1"/>
      <w:lvlJc w:val="left"/>
    </w:lvl>
    <w:lvl w:ilvl="1" w:tplc="91DC4786">
      <w:start w:val="1"/>
      <w:numFmt w:val="bullet"/>
      <w:lvlText w:val=""/>
      <w:lvlJc w:val="left"/>
    </w:lvl>
    <w:lvl w:ilvl="2" w:tplc="4FEA54CC">
      <w:start w:val="1"/>
      <w:numFmt w:val="bullet"/>
      <w:lvlText w:val=""/>
      <w:lvlJc w:val="left"/>
    </w:lvl>
    <w:lvl w:ilvl="3" w:tplc="77AEAD12">
      <w:start w:val="1"/>
      <w:numFmt w:val="bullet"/>
      <w:lvlText w:val=""/>
      <w:lvlJc w:val="left"/>
    </w:lvl>
    <w:lvl w:ilvl="4" w:tplc="18908D26">
      <w:start w:val="1"/>
      <w:numFmt w:val="bullet"/>
      <w:lvlText w:val=""/>
      <w:lvlJc w:val="left"/>
    </w:lvl>
    <w:lvl w:ilvl="5" w:tplc="4CD28C2A">
      <w:start w:val="1"/>
      <w:numFmt w:val="bullet"/>
      <w:lvlText w:val=""/>
      <w:lvlJc w:val="left"/>
    </w:lvl>
    <w:lvl w:ilvl="6" w:tplc="922E5FE2">
      <w:start w:val="1"/>
      <w:numFmt w:val="bullet"/>
      <w:lvlText w:val=""/>
      <w:lvlJc w:val="left"/>
    </w:lvl>
    <w:lvl w:ilvl="7" w:tplc="E070A8CC">
      <w:start w:val="1"/>
      <w:numFmt w:val="bullet"/>
      <w:lvlText w:val=""/>
      <w:lvlJc w:val="left"/>
    </w:lvl>
    <w:lvl w:ilvl="8" w:tplc="373A2A7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22020"/>
    <w:rsid w:val="0008104A"/>
    <w:rsid w:val="00097DC8"/>
    <w:rsid w:val="00122020"/>
    <w:rsid w:val="001638F6"/>
    <w:rsid w:val="00170D1F"/>
    <w:rsid w:val="002C594F"/>
    <w:rsid w:val="005A4E3E"/>
    <w:rsid w:val="0061260D"/>
    <w:rsid w:val="006C3C5B"/>
    <w:rsid w:val="008A4FE0"/>
    <w:rsid w:val="00B046EA"/>
    <w:rsid w:val="00C76580"/>
    <w:rsid w:val="00D70AFB"/>
    <w:rsid w:val="00DD38E6"/>
    <w:rsid w:val="00E34A0A"/>
    <w:rsid w:val="00E4147D"/>
    <w:rsid w:val="00E51310"/>
    <w:rsid w:val="00E73636"/>
    <w:rsid w:val="00ED6E60"/>
    <w:rsid w:val="00E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636"/>
    <w:rPr>
      <w:color w:val="0000FF"/>
      <w:u w:val="single"/>
    </w:rPr>
  </w:style>
  <w:style w:type="paragraph" w:styleId="Bezodstpw">
    <w:name w:val="No Spacing"/>
    <w:uiPriority w:val="1"/>
    <w:qFormat/>
    <w:rsid w:val="0008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lin.pl/zp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https://radlin.pl/zpdo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m.mokrosz</cp:lastModifiedBy>
  <cp:revision>7</cp:revision>
  <cp:lastPrinted>2021-02-25T08:01:00Z</cp:lastPrinted>
  <dcterms:created xsi:type="dcterms:W3CDTF">2021-02-24T09:36:00Z</dcterms:created>
  <dcterms:modified xsi:type="dcterms:W3CDTF">2021-02-25T08:18:00Z</dcterms:modified>
</cp:coreProperties>
</file>